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1E" w:rsidRPr="00273513" w:rsidRDefault="00682A1E" w:rsidP="00273513">
      <w:pPr>
        <w:spacing w:before="280" w:after="280"/>
        <w:jc w:val="center"/>
        <w:rPr>
          <w:rFonts w:ascii="Times New Roman" w:eastAsia="Arial Unicode MS" w:hAnsi="Times New Roman" w:cs="Times New Roman"/>
          <w:b/>
          <w:bCs/>
          <w:color w:val="0000FF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FF"/>
          <w:sz w:val="32"/>
          <w:szCs w:val="32"/>
          <w:lang w:eastAsia="pl-PL"/>
        </w:rPr>
        <w:t xml:space="preserve">Ankieta dotycząca losów absolwentów 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color w:val="0000FF"/>
          <w:sz w:val="32"/>
          <w:szCs w:val="32"/>
          <w:lang w:eastAsia="pl-PL"/>
        </w:rPr>
        <w:br/>
        <w:t>Publicznej Szkoły Podstawowej nr 5 im. H. Sienkiewicza w Kraśniku</w:t>
      </w:r>
    </w:p>
    <w:p w:rsidR="00682A1E" w:rsidRDefault="00682A1E">
      <w:pPr>
        <w:spacing w:before="280" w:after="280"/>
        <w:jc w:val="center"/>
        <w:rPr>
          <w:rFonts w:ascii="Times New Roman" w:eastAsia="Arial Unicode MS" w:hAnsi="Times New Roman" w:cs="Times New Roman"/>
          <w:i/>
          <w:iCs/>
          <w:lang w:eastAsia="pl-PL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pl-PL"/>
        </w:rPr>
        <w:t>Drodzy Absolwenci!</w:t>
      </w:r>
    </w:p>
    <w:p w:rsidR="00682A1E" w:rsidRDefault="00682A1E">
      <w:pPr>
        <w:spacing w:before="280" w:after="280"/>
        <w:rPr>
          <w:rFonts w:ascii="Times New Roman" w:eastAsia="Arial Unicode MS" w:hAnsi="Times New Roman" w:cs="Times New Roman"/>
          <w:b/>
          <w:bCs/>
          <w:i/>
          <w:iCs/>
          <w:u w:val="single"/>
          <w:lang w:eastAsia="pl-PL"/>
        </w:rPr>
      </w:pPr>
      <w:r>
        <w:rPr>
          <w:rFonts w:ascii="Times New Roman" w:eastAsia="Arial Unicode MS" w:hAnsi="Times New Roman" w:cs="Times New Roman"/>
          <w:i/>
          <w:iCs/>
          <w:lang w:eastAsia="pl-PL"/>
        </w:rPr>
        <w:t>W trosce o dobro następnych pokoleń uczniów opuszczając</w:t>
      </w:r>
      <w:r w:rsidR="00542F6C">
        <w:rPr>
          <w:rFonts w:ascii="Times New Roman" w:eastAsia="Arial Unicode MS" w:hAnsi="Times New Roman" w:cs="Times New Roman"/>
          <w:i/>
          <w:iCs/>
          <w:lang w:eastAsia="pl-PL"/>
        </w:rPr>
        <w:t>ych</w:t>
      </w:r>
      <w:r>
        <w:rPr>
          <w:rFonts w:ascii="Times New Roman" w:eastAsia="Arial Unicode MS" w:hAnsi="Times New Roman" w:cs="Times New Roman"/>
          <w:i/>
          <w:iCs/>
          <w:lang w:eastAsia="pl-PL"/>
        </w:rPr>
        <w:t xml:space="preserve"> mury </w:t>
      </w:r>
      <w:r w:rsidR="00542F6C">
        <w:rPr>
          <w:rFonts w:ascii="Times New Roman" w:eastAsia="Arial Unicode MS" w:hAnsi="Times New Roman" w:cs="Times New Roman"/>
          <w:i/>
          <w:iCs/>
          <w:lang w:eastAsia="pl-PL"/>
        </w:rPr>
        <w:t>n</w:t>
      </w:r>
      <w:r>
        <w:rPr>
          <w:rFonts w:ascii="Times New Roman" w:eastAsia="Arial Unicode MS" w:hAnsi="Times New Roman" w:cs="Times New Roman"/>
          <w:i/>
          <w:iCs/>
          <w:lang w:eastAsia="pl-PL"/>
        </w:rPr>
        <w:t xml:space="preserve">aszej </w:t>
      </w:r>
      <w:r w:rsidR="00542F6C">
        <w:rPr>
          <w:rFonts w:ascii="Times New Roman" w:eastAsia="Arial Unicode MS" w:hAnsi="Times New Roman" w:cs="Times New Roman"/>
          <w:i/>
          <w:iCs/>
          <w:lang w:eastAsia="pl-PL"/>
        </w:rPr>
        <w:t>s</w:t>
      </w:r>
      <w:r>
        <w:rPr>
          <w:rFonts w:ascii="Times New Roman" w:eastAsia="Arial Unicode MS" w:hAnsi="Times New Roman" w:cs="Times New Roman"/>
          <w:i/>
          <w:iCs/>
          <w:lang w:eastAsia="pl-PL"/>
        </w:rPr>
        <w:t>zkoły Dyrekcja i Nauczyciele pragną podnosić jakość swojej pracy. Ankieta pomoże nam poznać Wasze opinie o szkole.</w:t>
      </w:r>
      <w:r>
        <w:rPr>
          <w:rFonts w:ascii="Times New Roman" w:eastAsia="Arial Unicode MS" w:hAnsi="Times New Roman" w:cs="Times New Roman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lang w:eastAsia="pl-PL"/>
        </w:rPr>
        <w:t xml:space="preserve">W tym celu prosimy o udzielenie kilku cennych dla nas informacji, które chcemy wykorzystać </w:t>
      </w:r>
      <w:r w:rsidR="00542F6C">
        <w:rPr>
          <w:rFonts w:ascii="Times New Roman" w:eastAsia="Arial Unicode MS" w:hAnsi="Times New Roman" w:cs="Times New Roman"/>
          <w:i/>
          <w:iCs/>
          <w:lang w:eastAsia="pl-PL"/>
        </w:rPr>
        <w:t>w naszej</w:t>
      </w:r>
      <w:r>
        <w:rPr>
          <w:rFonts w:ascii="Times New Roman" w:eastAsia="Arial Unicode MS" w:hAnsi="Times New Roman" w:cs="Times New Roman"/>
          <w:i/>
          <w:iCs/>
          <w:lang w:eastAsia="pl-PL"/>
        </w:rPr>
        <w:t xml:space="preserve"> pracy. Ankieta jest anonimowa.</w:t>
      </w:r>
    </w:p>
    <w:p w:rsidR="00682A1E" w:rsidRDefault="00682A1E">
      <w:pPr>
        <w:spacing w:before="280" w:after="280"/>
        <w:rPr>
          <w:rFonts w:ascii="Times New Roman" w:eastAsia="Arial Unicode MS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Arial Unicode MS" w:hAnsi="Times New Roman" w:cs="Times New Roman"/>
          <w:b/>
          <w:bCs/>
          <w:i/>
          <w:iCs/>
          <w:lang w:eastAsia="pl-PL"/>
        </w:rPr>
        <w:t>Wiek:</w:t>
      </w:r>
    </w:p>
    <w:p w:rsidR="00682A1E" w:rsidRDefault="00682A1E">
      <w:pPr>
        <w:spacing w:before="280" w:after="280"/>
        <w:rPr>
          <w:rFonts w:ascii="Times New Roman" w:eastAsia="Arial Unicode MS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Arial Unicode MS" w:hAnsi="Times New Roman" w:cs="Times New Roman"/>
          <w:b/>
          <w:bCs/>
          <w:i/>
          <w:iCs/>
          <w:lang w:eastAsia="pl-PL"/>
        </w:rPr>
        <w:t>Płeć:</w:t>
      </w:r>
    </w:p>
    <w:p w:rsidR="00682A1E" w:rsidRDefault="00682A1E">
      <w:pPr>
        <w:spacing w:before="280" w:after="280"/>
        <w:rPr>
          <w:rFonts w:ascii="Times New Roman" w:eastAsia="Arial Unicode MS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b/>
          <w:bCs/>
          <w:i/>
          <w:iCs/>
          <w:lang w:eastAsia="pl-PL"/>
        </w:rPr>
        <w:t>Miejsce zamieszkania:</w:t>
      </w:r>
    </w:p>
    <w:p w:rsidR="00682A1E" w:rsidRDefault="00682A1E">
      <w:pPr>
        <w:spacing w:before="280" w:after="280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b/>
          <w:bCs/>
          <w:lang w:eastAsia="pl-PL"/>
        </w:rPr>
        <w:t>1.      W którym roku ukończył/a Pan/Pani Szkołę Podstawową nr 5 w Kraśniku?</w:t>
      </w:r>
    </w:p>
    <w:p w:rsidR="00682A1E" w:rsidRDefault="00682A1E">
      <w:pPr>
        <w:rPr>
          <w:rFonts w:ascii="Times New Roman" w:eastAsia="Arial Unicode MS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682A1E" w:rsidRDefault="00682A1E">
      <w:pPr>
        <w:spacing w:before="280" w:after="280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b/>
          <w:bCs/>
          <w:lang w:eastAsia="pl-PL"/>
        </w:rPr>
        <w:t>2.      Jakie były główne motywy wyboru przez Pana/Pani rodziców Szkoły Podstawowej nr 5 w Kraśniku?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a) r</w:t>
      </w:r>
      <w:r w:rsidR="00682A1E">
        <w:rPr>
          <w:rFonts w:ascii="Times New Roman" w:eastAsia="Arial Unicode MS" w:hAnsi="Times New Roman" w:cs="Times New Roman"/>
          <w:lang w:eastAsia="pl-PL"/>
        </w:rPr>
        <w:t>ejonizacja</w:t>
      </w: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b)</w:t>
      </w:r>
      <w:r w:rsidR="00542F6C">
        <w:rPr>
          <w:rFonts w:ascii="Times New Roman" w:eastAsia="Arial Unicode MS" w:hAnsi="Times New Roman" w:cs="Times New Roman"/>
          <w:lang w:eastAsia="pl-PL"/>
        </w:rPr>
        <w:t xml:space="preserve"> w</w:t>
      </w:r>
      <w:r>
        <w:rPr>
          <w:rFonts w:ascii="Times New Roman" w:eastAsia="Arial Unicode MS" w:hAnsi="Times New Roman" w:cs="Times New Roman"/>
          <w:lang w:eastAsia="pl-PL"/>
        </w:rPr>
        <w:t>ysoki poziom kształcenia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c)</w:t>
      </w:r>
      <w:r w:rsidR="00682A1E">
        <w:rPr>
          <w:rFonts w:ascii="Times New Roman" w:eastAsia="Arial Unicode MS" w:hAnsi="Times New Roman" w:cs="Times New Roman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lang w:eastAsia="pl-PL"/>
        </w:rPr>
        <w:t>s</w:t>
      </w:r>
      <w:r w:rsidR="00682A1E">
        <w:rPr>
          <w:rFonts w:ascii="Times New Roman" w:eastAsia="Arial Unicode MS" w:hAnsi="Times New Roman" w:cs="Times New Roman"/>
          <w:lang w:eastAsia="pl-PL"/>
        </w:rPr>
        <w:t>zeroka oferta edukacyjna (liczne koła zainteresowań, zajęcia pozalekcyjne)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d)</w:t>
      </w:r>
      <w:r w:rsidR="00682A1E">
        <w:rPr>
          <w:rFonts w:ascii="Times New Roman" w:eastAsia="Arial Unicode MS" w:hAnsi="Times New Roman" w:cs="Times New Roman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lang w:eastAsia="pl-PL"/>
        </w:rPr>
        <w:t>b</w:t>
      </w:r>
      <w:r w:rsidR="00682A1E">
        <w:rPr>
          <w:rFonts w:ascii="Times New Roman" w:eastAsia="Arial Unicode MS" w:hAnsi="Times New Roman" w:cs="Times New Roman"/>
          <w:lang w:eastAsia="pl-PL"/>
        </w:rPr>
        <w:t>ezpieczeństwo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e)</w:t>
      </w:r>
      <w:r w:rsidR="00682A1E">
        <w:rPr>
          <w:rFonts w:ascii="Times New Roman" w:eastAsia="Arial Unicode MS" w:hAnsi="Times New Roman" w:cs="Times New Roman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lang w:eastAsia="pl-PL"/>
        </w:rPr>
        <w:t>i</w:t>
      </w:r>
      <w:r w:rsidR="00682A1E">
        <w:rPr>
          <w:rFonts w:ascii="Times New Roman" w:eastAsia="Arial Unicode MS" w:hAnsi="Times New Roman" w:cs="Times New Roman"/>
          <w:lang w:eastAsia="pl-PL"/>
        </w:rPr>
        <w:t>nny motyw (</w:t>
      </w:r>
      <w:r w:rsidR="00682A1E" w:rsidRPr="00571D58">
        <w:rPr>
          <w:rFonts w:ascii="Times New Roman" w:eastAsia="Arial Unicode MS" w:hAnsi="Times New Roman" w:cs="Times New Roman"/>
          <w:iCs/>
          <w:lang w:eastAsia="pl-PL"/>
        </w:rPr>
        <w:t>jaki?</w:t>
      </w:r>
      <w:r w:rsidR="00682A1E">
        <w:rPr>
          <w:rFonts w:ascii="Times New Roman" w:eastAsia="Arial Unicode MS" w:hAnsi="Times New Roman" w:cs="Times New Roman"/>
          <w:i/>
          <w:iCs/>
          <w:lang w:eastAsia="pl-PL"/>
        </w:rPr>
        <w:t>)</w:t>
      </w:r>
      <w:r w:rsidR="00682A1E">
        <w:rPr>
          <w:rFonts w:ascii="Times New Roman" w:eastAsia="Arial Unicode MS" w:hAnsi="Times New Roman" w:cs="Times New Roman"/>
          <w:lang w:eastAsia="pl-PL"/>
        </w:rPr>
        <w:t>  .......................................................................................................</w:t>
      </w:r>
    </w:p>
    <w:p w:rsidR="00682A1E" w:rsidRDefault="00682A1E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 </w:t>
      </w:r>
    </w:p>
    <w:p w:rsidR="00682A1E" w:rsidRDefault="00682A1E">
      <w:pPr>
        <w:spacing w:before="280" w:after="280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3.    Czy był Pan(i) zadowolony(a) z warunków kształcenia w szkole</w:t>
      </w:r>
      <w:r w:rsidR="0027351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? 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a) t</w:t>
      </w:r>
      <w:r w:rsidR="00682A1E">
        <w:rPr>
          <w:rFonts w:ascii="Times New Roman" w:eastAsia="Arial Unicode MS" w:hAnsi="Times New Roman" w:cs="Times New Roman"/>
          <w:lang w:eastAsia="pl-PL"/>
        </w:rPr>
        <w:t>ak</w:t>
      </w: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b) </w:t>
      </w:r>
      <w:r w:rsidR="00542F6C">
        <w:rPr>
          <w:rFonts w:ascii="Times New Roman" w:eastAsia="Arial Unicode MS" w:hAnsi="Times New Roman" w:cs="Times New Roman"/>
          <w:lang w:eastAsia="pl-PL"/>
        </w:rPr>
        <w:t>r</w:t>
      </w:r>
      <w:r>
        <w:rPr>
          <w:rFonts w:ascii="Times New Roman" w:eastAsia="Arial Unicode MS" w:hAnsi="Times New Roman" w:cs="Times New Roman"/>
          <w:lang w:eastAsia="pl-PL"/>
        </w:rPr>
        <w:t>aczej tak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c) r</w:t>
      </w:r>
      <w:r w:rsidR="00682A1E">
        <w:rPr>
          <w:rFonts w:ascii="Times New Roman" w:eastAsia="Arial Unicode MS" w:hAnsi="Times New Roman" w:cs="Times New Roman"/>
          <w:lang w:eastAsia="pl-PL"/>
        </w:rPr>
        <w:t>aczej nie</w:t>
      </w:r>
    </w:p>
    <w:p w:rsidR="00682A1E" w:rsidRDefault="00682A1E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d) </w:t>
      </w:r>
      <w:r w:rsidR="00542F6C">
        <w:rPr>
          <w:rFonts w:ascii="Times New Roman" w:eastAsia="Arial Unicode MS" w:hAnsi="Times New Roman" w:cs="Times New Roman"/>
          <w:lang w:eastAsia="pl-PL"/>
        </w:rPr>
        <w:t>n</w:t>
      </w:r>
      <w:r>
        <w:rPr>
          <w:rFonts w:ascii="Times New Roman" w:eastAsia="Arial Unicode MS" w:hAnsi="Times New Roman" w:cs="Times New Roman"/>
          <w:lang w:eastAsia="pl-PL"/>
        </w:rPr>
        <w:t>ie </w:t>
      </w:r>
    </w:p>
    <w:p w:rsidR="00682A1E" w:rsidRDefault="00682A1E">
      <w:pPr>
        <w:spacing w:before="280" w:after="280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4.   Po ukończeniu szkoły… (można zakreślić więcej niż jedną odpowiedź):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a)</w:t>
      </w:r>
      <w:r w:rsidR="00682A1E">
        <w:rPr>
          <w:rFonts w:ascii="Times New Roman" w:eastAsia="Arial Unicode MS" w:hAnsi="Times New Roman" w:cs="Times New Roman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lang w:eastAsia="pl-PL"/>
        </w:rPr>
        <w:t>p</w:t>
      </w:r>
      <w:r w:rsidR="00682A1E">
        <w:rPr>
          <w:rFonts w:ascii="Times New Roman" w:eastAsia="Arial Unicode MS" w:hAnsi="Times New Roman" w:cs="Times New Roman"/>
          <w:lang w:eastAsia="pl-PL"/>
        </w:rPr>
        <w:t>odjąłem/-am naukę w gimnazjum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b) p</w:t>
      </w:r>
      <w:r w:rsidR="00682A1E">
        <w:rPr>
          <w:rFonts w:ascii="Times New Roman" w:eastAsia="Arial Unicode MS" w:hAnsi="Times New Roman" w:cs="Times New Roman"/>
          <w:lang w:eastAsia="pl-PL"/>
        </w:rPr>
        <w:t>odjąłem/-am naukę w liceum ogólnokształcącym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c) p</w:t>
      </w:r>
      <w:r w:rsidR="00682A1E">
        <w:rPr>
          <w:rFonts w:ascii="Times New Roman" w:eastAsia="Arial Unicode MS" w:hAnsi="Times New Roman" w:cs="Times New Roman"/>
          <w:lang w:eastAsia="pl-PL"/>
        </w:rPr>
        <w:t>odjąłem/-am naukę w technikum (lub w innej szkole zawodowej)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d) p</w:t>
      </w:r>
      <w:r w:rsidR="00682A1E">
        <w:rPr>
          <w:rFonts w:ascii="Times New Roman" w:eastAsia="Arial Unicode MS" w:hAnsi="Times New Roman" w:cs="Times New Roman"/>
          <w:lang w:eastAsia="pl-PL"/>
        </w:rPr>
        <w:t>odjąłem/-am naukę w zasadniczej szkole zawodowej</w:t>
      </w:r>
    </w:p>
    <w:p w:rsidR="00682A1E" w:rsidRDefault="00682A1E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 </w:t>
      </w:r>
    </w:p>
    <w:p w:rsidR="00682A1E" w:rsidRDefault="00682A1E">
      <w:pPr>
        <w:spacing w:before="280" w:after="280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5.      Obecnie posiadam wykształcenie: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a) p</w:t>
      </w:r>
      <w:r w:rsidR="00682A1E">
        <w:rPr>
          <w:rFonts w:ascii="Times New Roman" w:eastAsia="Arial Unicode MS" w:hAnsi="Times New Roman" w:cs="Times New Roman"/>
          <w:lang w:eastAsia="pl-PL"/>
        </w:rPr>
        <w:t>odstawowe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b) z</w:t>
      </w:r>
      <w:r w:rsidR="00682A1E">
        <w:rPr>
          <w:rFonts w:ascii="Times New Roman" w:eastAsia="Arial Unicode MS" w:hAnsi="Times New Roman" w:cs="Times New Roman"/>
          <w:lang w:eastAsia="pl-PL"/>
        </w:rPr>
        <w:t>awodowe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c) ś</w:t>
      </w:r>
      <w:r w:rsidR="00682A1E">
        <w:rPr>
          <w:rFonts w:ascii="Times New Roman" w:eastAsia="Arial Unicode MS" w:hAnsi="Times New Roman" w:cs="Times New Roman"/>
          <w:lang w:eastAsia="pl-PL"/>
        </w:rPr>
        <w:t>rednie</w:t>
      </w:r>
    </w:p>
    <w:p w:rsidR="00682A1E" w:rsidRDefault="00542F6C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d) w</w:t>
      </w:r>
      <w:r w:rsidR="00682A1E">
        <w:rPr>
          <w:rFonts w:ascii="Times New Roman" w:eastAsia="Arial Unicode MS" w:hAnsi="Times New Roman" w:cs="Times New Roman"/>
          <w:lang w:eastAsia="pl-PL"/>
        </w:rPr>
        <w:t>yższe</w:t>
      </w:r>
    </w:p>
    <w:p w:rsidR="00682A1E" w:rsidRDefault="00682A1E">
      <w:pPr>
        <w:spacing w:before="280" w:after="280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6.      Czy pracuje Pan/Pani zawodowo?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a) t</w:t>
      </w:r>
      <w:r w:rsidR="00682A1E">
        <w:rPr>
          <w:rFonts w:ascii="Times New Roman" w:eastAsia="Arial Unicode MS" w:hAnsi="Times New Roman" w:cs="Times New Roman"/>
          <w:lang w:eastAsia="pl-PL"/>
        </w:rPr>
        <w:t>ak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b)</w:t>
      </w:r>
      <w:r w:rsidR="00682A1E">
        <w:rPr>
          <w:rFonts w:ascii="Times New Roman" w:eastAsia="Arial Unicode MS" w:hAnsi="Times New Roman" w:cs="Times New Roman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lang w:eastAsia="pl-PL"/>
        </w:rPr>
        <w:t>n</w:t>
      </w:r>
      <w:r w:rsidR="00682A1E">
        <w:rPr>
          <w:rFonts w:ascii="Times New Roman" w:eastAsia="Arial Unicode MS" w:hAnsi="Times New Roman" w:cs="Times New Roman"/>
          <w:lang w:eastAsia="pl-PL"/>
        </w:rPr>
        <w:t>ie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c)</w:t>
      </w:r>
      <w:r w:rsidR="00682A1E">
        <w:rPr>
          <w:rFonts w:ascii="Times New Roman" w:eastAsia="Arial Unicode MS" w:hAnsi="Times New Roman" w:cs="Times New Roman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lang w:eastAsia="pl-PL"/>
        </w:rPr>
        <w:t>n</w:t>
      </w:r>
      <w:r w:rsidR="00682A1E">
        <w:rPr>
          <w:rFonts w:ascii="Times New Roman" w:eastAsia="Arial Unicode MS" w:hAnsi="Times New Roman" w:cs="Times New Roman"/>
          <w:lang w:eastAsia="pl-PL"/>
        </w:rPr>
        <w:t>adal się uczę</w:t>
      </w:r>
    </w:p>
    <w:p w:rsidR="00682A1E" w:rsidRDefault="00682A1E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 </w:t>
      </w:r>
    </w:p>
    <w:p w:rsidR="00682A1E" w:rsidRDefault="00682A1E">
      <w:pPr>
        <w:spacing w:before="280" w:after="280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7.      Czy utrzymuje Pan/Pani kontakt</w:t>
      </w:r>
      <w:r w:rsidR="00542F6C">
        <w:rPr>
          <w:rFonts w:ascii="Times New Roman" w:eastAsia="Times New Roman" w:hAnsi="Times New Roman" w:cs="Times New Roman"/>
          <w:b/>
          <w:bCs/>
          <w:lang w:eastAsia="pl-PL"/>
        </w:rPr>
        <w:t xml:space="preserve"> z kolegami i koleżankami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ze Szkoły Podstawowej nr 5 w Kraśniku? </w:t>
      </w: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a)</w:t>
      </w:r>
      <w:r w:rsidR="00542F6C">
        <w:rPr>
          <w:rFonts w:ascii="Times New Roman" w:eastAsia="Arial Unicode MS" w:hAnsi="Times New Roman" w:cs="Times New Roman"/>
          <w:lang w:eastAsia="pl-PL"/>
        </w:rPr>
        <w:t xml:space="preserve"> t</w:t>
      </w:r>
      <w:r>
        <w:rPr>
          <w:rFonts w:ascii="Times New Roman" w:eastAsia="Arial Unicode MS" w:hAnsi="Times New Roman" w:cs="Times New Roman"/>
          <w:lang w:eastAsia="pl-PL"/>
        </w:rPr>
        <w:t>ak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b) ni</w:t>
      </w:r>
      <w:r w:rsidR="00682A1E">
        <w:rPr>
          <w:rFonts w:ascii="Times New Roman" w:eastAsia="Arial Unicode MS" w:hAnsi="Times New Roman" w:cs="Times New Roman"/>
          <w:lang w:eastAsia="pl-PL"/>
        </w:rPr>
        <w:t>e</w:t>
      </w:r>
    </w:p>
    <w:p w:rsidR="00682A1E" w:rsidRDefault="00682A1E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 </w:t>
      </w:r>
    </w:p>
    <w:p w:rsidR="00682A1E" w:rsidRDefault="00682A1E">
      <w:pPr>
        <w:spacing w:before="280" w:after="280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8.      Dokonany przed laty </w:t>
      </w:r>
      <w:r w:rsidR="00542F6C">
        <w:rPr>
          <w:rFonts w:ascii="Times New Roman" w:eastAsia="Times New Roman" w:hAnsi="Times New Roman" w:cs="Times New Roman"/>
          <w:b/>
          <w:bCs/>
          <w:lang w:eastAsia="pl-PL"/>
        </w:rPr>
        <w:t xml:space="preserve">przez rodziców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wybór Szkoły Podstawowej nr 5 oceniam jako:</w:t>
      </w: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a) </w:t>
      </w:r>
      <w:r w:rsidR="00542F6C">
        <w:rPr>
          <w:rFonts w:ascii="Times New Roman" w:eastAsia="Arial Unicode MS" w:hAnsi="Times New Roman" w:cs="Times New Roman"/>
          <w:lang w:eastAsia="pl-PL"/>
        </w:rPr>
        <w:t>t</w:t>
      </w:r>
      <w:r>
        <w:rPr>
          <w:rFonts w:ascii="Times New Roman" w:eastAsia="Arial Unicode MS" w:hAnsi="Times New Roman" w:cs="Times New Roman"/>
          <w:lang w:eastAsia="pl-PL"/>
        </w:rPr>
        <w:t>rafny</w:t>
      </w:r>
    </w:p>
    <w:p w:rsidR="00682A1E" w:rsidRDefault="00682A1E">
      <w:pPr>
        <w:rPr>
          <w:rFonts w:ascii="Times New Roman" w:eastAsia="Arial Unicode MS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b) </w:t>
      </w:r>
      <w:r w:rsidR="00542F6C">
        <w:rPr>
          <w:rFonts w:ascii="Times New Roman" w:eastAsia="Arial Unicode MS" w:hAnsi="Times New Roman" w:cs="Times New Roman"/>
          <w:lang w:eastAsia="pl-PL"/>
        </w:rPr>
        <w:t>b</w:t>
      </w:r>
      <w:r>
        <w:rPr>
          <w:rFonts w:ascii="Times New Roman" w:eastAsia="Arial Unicode MS" w:hAnsi="Times New Roman" w:cs="Times New Roman"/>
          <w:lang w:eastAsia="pl-PL"/>
        </w:rPr>
        <w:t>łędny</w:t>
      </w:r>
    </w:p>
    <w:p w:rsidR="00682A1E" w:rsidRDefault="00682A1E">
      <w:pPr>
        <w:rPr>
          <w:rFonts w:ascii="Times New Roman" w:eastAsia="Arial Unicode MS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b/>
          <w:bCs/>
          <w:lang w:eastAsia="pl-PL"/>
        </w:rPr>
        <w:t xml:space="preserve">c) </w:t>
      </w:r>
      <w:r w:rsidR="00542F6C" w:rsidRPr="00542F6C">
        <w:rPr>
          <w:rFonts w:ascii="Times New Roman" w:eastAsia="Arial Unicode MS" w:hAnsi="Times New Roman" w:cs="Times New Roman"/>
          <w:bCs/>
          <w:lang w:eastAsia="pl-PL"/>
        </w:rPr>
        <w:t>n</w:t>
      </w:r>
      <w:r w:rsidRPr="00542F6C">
        <w:rPr>
          <w:rFonts w:ascii="Times New Roman" w:eastAsia="Arial Unicode MS" w:hAnsi="Times New Roman" w:cs="Times New Roman"/>
          <w:lang w:eastAsia="pl-PL"/>
        </w:rPr>
        <w:t>ie</w:t>
      </w:r>
      <w:r>
        <w:rPr>
          <w:rFonts w:ascii="Times New Roman" w:eastAsia="Arial Unicode MS" w:hAnsi="Times New Roman" w:cs="Times New Roman"/>
          <w:lang w:eastAsia="pl-PL"/>
        </w:rPr>
        <w:t xml:space="preserve"> mam zdania</w:t>
      </w:r>
      <w:r>
        <w:rPr>
          <w:rFonts w:ascii="Times New Roman" w:eastAsia="Arial Unicode MS" w:hAnsi="Times New Roman" w:cs="Times New Roman"/>
          <w:b/>
          <w:bCs/>
          <w:lang w:eastAsia="pl-PL"/>
        </w:rPr>
        <w:t>  </w:t>
      </w: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b/>
          <w:bCs/>
          <w:lang w:eastAsia="pl-PL"/>
        </w:rPr>
        <w:t> </w:t>
      </w:r>
    </w:p>
    <w:p w:rsidR="00682A1E" w:rsidRDefault="00682A1E">
      <w:pPr>
        <w:rPr>
          <w:rFonts w:ascii="Times New Roman" w:eastAsia="Arial Unicode MS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 </w:t>
      </w: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b/>
          <w:bCs/>
          <w:lang w:eastAsia="pl-PL"/>
        </w:rPr>
        <w:t xml:space="preserve"> 9. Czy miał/a Pan/Pani osiągnięcia naukowe, sportowe lub artystyczne </w:t>
      </w:r>
      <w:r w:rsidR="00542F6C">
        <w:rPr>
          <w:rFonts w:ascii="Times New Roman" w:eastAsia="Arial Unicode MS" w:hAnsi="Times New Roman" w:cs="Times New Roman"/>
          <w:b/>
          <w:bCs/>
          <w:lang w:eastAsia="pl-PL"/>
        </w:rPr>
        <w:t>podczas</w:t>
      </w:r>
      <w:r>
        <w:rPr>
          <w:rFonts w:ascii="Times New Roman" w:eastAsia="Arial Unicode MS" w:hAnsi="Times New Roman" w:cs="Times New Roman"/>
          <w:b/>
          <w:bCs/>
          <w:lang w:eastAsia="pl-PL"/>
        </w:rPr>
        <w:t xml:space="preserve"> uczenia</w:t>
      </w:r>
      <w:r w:rsidR="00542F6C">
        <w:rPr>
          <w:rFonts w:ascii="Times New Roman" w:eastAsia="Arial Unicode MS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lang w:eastAsia="pl-PL"/>
        </w:rPr>
        <w:t>się</w:t>
      </w:r>
      <w:r w:rsidR="00542F6C">
        <w:rPr>
          <w:rFonts w:ascii="Times New Roman" w:eastAsia="Arial Unicode MS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lang w:eastAsia="pl-PL"/>
        </w:rPr>
        <w:t>w</w:t>
      </w:r>
      <w:r w:rsidR="00542F6C">
        <w:rPr>
          <w:rFonts w:ascii="Times New Roman" w:eastAsia="Arial Unicode MS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lang w:eastAsia="pl-PL"/>
        </w:rPr>
        <w:t>Szkole</w:t>
      </w:r>
      <w:r w:rsidR="00542F6C">
        <w:rPr>
          <w:rFonts w:ascii="Times New Roman" w:eastAsia="Arial Unicode MS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lang w:eastAsia="pl-PL"/>
        </w:rPr>
        <w:t>Podstawowej nr 5?</w:t>
      </w: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 </w:t>
      </w: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a</w:t>
      </w:r>
      <w:r w:rsidR="00542F6C">
        <w:rPr>
          <w:rFonts w:ascii="Times New Roman" w:eastAsia="Arial Unicode MS" w:hAnsi="Times New Roman" w:cs="Times New Roman"/>
          <w:lang w:eastAsia="pl-PL"/>
        </w:rPr>
        <w:t>) t</w:t>
      </w:r>
      <w:r>
        <w:rPr>
          <w:rFonts w:ascii="Times New Roman" w:eastAsia="Arial Unicode MS" w:hAnsi="Times New Roman" w:cs="Times New Roman"/>
          <w:lang w:eastAsia="pl-PL"/>
        </w:rPr>
        <w:t>ak</w:t>
      </w:r>
    </w:p>
    <w:p w:rsidR="00682A1E" w:rsidRDefault="00542F6C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b) n</w:t>
      </w:r>
      <w:r w:rsidR="00682A1E">
        <w:rPr>
          <w:rFonts w:ascii="Times New Roman" w:eastAsia="Arial Unicode MS" w:hAnsi="Times New Roman" w:cs="Times New Roman"/>
          <w:lang w:eastAsia="pl-PL"/>
        </w:rPr>
        <w:t>ie</w:t>
      </w: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 </w:t>
      </w: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Jeśli tak, to jakie ................................................................................................................... </w:t>
      </w:r>
    </w:p>
    <w:p w:rsidR="00682A1E" w:rsidRDefault="00682A1E">
      <w:pPr>
        <w:rPr>
          <w:rFonts w:ascii="Times New Roman" w:eastAsia="Arial Unicode MS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 </w:t>
      </w: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b/>
          <w:bCs/>
          <w:lang w:eastAsia="pl-PL"/>
        </w:rPr>
        <w:t>11.Czy nasza szkoła dobrze przygotowała Pana/Panią do dalszej nauki?</w:t>
      </w: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 </w:t>
      </w:r>
    </w:p>
    <w:p w:rsidR="00682A1E" w:rsidRDefault="00542F6C">
      <w:pPr>
        <w:numPr>
          <w:ilvl w:val="0"/>
          <w:numId w:val="2"/>
        </w:num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t</w:t>
      </w:r>
      <w:r w:rsidR="00682A1E">
        <w:rPr>
          <w:rFonts w:ascii="Times New Roman" w:eastAsia="Arial Unicode MS" w:hAnsi="Times New Roman" w:cs="Times New Roman"/>
          <w:lang w:eastAsia="pl-PL"/>
        </w:rPr>
        <w:t>ak</w:t>
      </w:r>
    </w:p>
    <w:p w:rsidR="00682A1E" w:rsidRDefault="00542F6C">
      <w:pPr>
        <w:numPr>
          <w:ilvl w:val="0"/>
          <w:numId w:val="2"/>
        </w:num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r</w:t>
      </w:r>
      <w:r w:rsidR="00682A1E">
        <w:rPr>
          <w:rFonts w:ascii="Times New Roman" w:eastAsia="Arial Unicode MS" w:hAnsi="Times New Roman" w:cs="Times New Roman"/>
          <w:lang w:eastAsia="pl-PL"/>
        </w:rPr>
        <w:t>aczej tak</w:t>
      </w:r>
    </w:p>
    <w:p w:rsidR="00682A1E" w:rsidRDefault="00542F6C">
      <w:pPr>
        <w:numPr>
          <w:ilvl w:val="0"/>
          <w:numId w:val="2"/>
        </w:num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r</w:t>
      </w:r>
      <w:r w:rsidR="00682A1E">
        <w:rPr>
          <w:rFonts w:ascii="Times New Roman" w:eastAsia="Arial Unicode MS" w:hAnsi="Times New Roman" w:cs="Times New Roman"/>
          <w:lang w:eastAsia="pl-PL"/>
        </w:rPr>
        <w:t>aczej nie</w:t>
      </w:r>
    </w:p>
    <w:p w:rsidR="00682A1E" w:rsidRDefault="00542F6C">
      <w:pPr>
        <w:numPr>
          <w:ilvl w:val="0"/>
          <w:numId w:val="2"/>
        </w:num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n</w:t>
      </w:r>
      <w:r w:rsidR="00682A1E">
        <w:rPr>
          <w:rFonts w:ascii="Times New Roman" w:eastAsia="Arial Unicode MS" w:hAnsi="Times New Roman" w:cs="Times New Roman"/>
          <w:lang w:eastAsia="pl-PL"/>
        </w:rPr>
        <w:t>ie</w:t>
      </w: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</w:p>
    <w:p w:rsidR="00682A1E" w:rsidRDefault="00682A1E">
      <w:pPr>
        <w:rPr>
          <w:rFonts w:ascii="Times New Roman" w:eastAsia="Arial Unicode MS" w:hAnsi="Times New Roman" w:cs="Times New Roman"/>
          <w:lang w:eastAsia="pl-PL"/>
        </w:rPr>
      </w:pPr>
    </w:p>
    <w:p w:rsidR="00682A1E" w:rsidRDefault="00273513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="00682A1E">
        <w:rPr>
          <w:rFonts w:ascii="Times New Roman" w:eastAsia="Times New Roman" w:hAnsi="Times New Roman" w:cs="Times New Roman"/>
          <w:b/>
          <w:bCs/>
          <w:lang w:eastAsia="pl-PL"/>
        </w:rPr>
        <w:t>. Jakie wydarzeni</w:t>
      </w:r>
      <w:r w:rsidR="00542F6C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="00682A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42F6C">
        <w:rPr>
          <w:rFonts w:ascii="Times New Roman" w:eastAsia="Times New Roman" w:hAnsi="Times New Roman" w:cs="Times New Roman"/>
          <w:b/>
          <w:bCs/>
          <w:lang w:eastAsia="pl-PL"/>
        </w:rPr>
        <w:t>z czasu</w:t>
      </w:r>
      <w:r w:rsidR="00682A1E">
        <w:rPr>
          <w:rFonts w:ascii="Times New Roman" w:eastAsia="Times New Roman" w:hAnsi="Times New Roman" w:cs="Times New Roman"/>
          <w:b/>
          <w:bCs/>
          <w:lang w:eastAsia="pl-PL"/>
        </w:rPr>
        <w:t xml:space="preserve"> pobytu w Szkole Podstawowej nr 5 utkwiło Panu/Pani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</w:t>
      </w:r>
      <w:r w:rsidR="00682A1E">
        <w:rPr>
          <w:rFonts w:ascii="Times New Roman" w:eastAsia="Times New Roman" w:hAnsi="Times New Roman" w:cs="Times New Roman"/>
          <w:b/>
          <w:bCs/>
          <w:lang w:eastAsia="pl-PL"/>
        </w:rPr>
        <w:t>w pamięci?</w:t>
      </w:r>
    </w:p>
    <w:p w:rsidR="00682A1E" w:rsidRDefault="00682A1E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682A1E" w:rsidRDefault="00682A1E">
      <w:pPr>
        <w:shd w:val="clear" w:color="auto" w:fill="FFFFFF"/>
        <w:spacing w:before="280" w:after="280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15. Czy podoba się Panu/Pani pomysł spotkania z kolegami i koleżankami po latach podczas tzw.: „Spotkań klasowych? </w:t>
      </w:r>
    </w:p>
    <w:p w:rsidR="00682A1E" w:rsidRDefault="00571D58">
      <w:pPr>
        <w:numPr>
          <w:ilvl w:val="0"/>
          <w:numId w:val="4"/>
        </w:num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t</w:t>
      </w:r>
      <w:r w:rsidR="00682A1E">
        <w:rPr>
          <w:rFonts w:ascii="Times New Roman" w:eastAsia="Arial Unicode MS" w:hAnsi="Times New Roman" w:cs="Times New Roman"/>
          <w:lang w:eastAsia="pl-PL"/>
        </w:rPr>
        <w:t xml:space="preserve">ak </w:t>
      </w:r>
    </w:p>
    <w:p w:rsidR="00682A1E" w:rsidRDefault="00571D58">
      <w:pPr>
        <w:numPr>
          <w:ilvl w:val="0"/>
          <w:numId w:val="4"/>
        </w:num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n</w:t>
      </w:r>
      <w:r w:rsidR="00682A1E">
        <w:rPr>
          <w:rFonts w:ascii="Times New Roman" w:eastAsia="Arial Unicode MS" w:hAnsi="Times New Roman" w:cs="Times New Roman"/>
          <w:lang w:eastAsia="pl-PL"/>
        </w:rPr>
        <w:t>ie</w:t>
      </w:r>
    </w:p>
    <w:p w:rsidR="00682A1E" w:rsidRDefault="00682A1E">
      <w:pPr>
        <w:ind w:left="360"/>
        <w:rPr>
          <w:rFonts w:ascii="Times New Roman" w:eastAsia="Arial Unicode MS" w:hAnsi="Times New Roman" w:cs="Times New Roman"/>
          <w:lang w:eastAsia="pl-PL"/>
        </w:rPr>
      </w:pPr>
    </w:p>
    <w:p w:rsidR="00682A1E" w:rsidRDefault="00682A1E">
      <w:pPr>
        <w:jc w:val="center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682A1E" w:rsidRDefault="00682A1E">
      <w:pPr>
        <w:jc w:val="center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682A1E" w:rsidRDefault="00682A1E">
      <w:pPr>
        <w:jc w:val="center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682A1E" w:rsidRDefault="00682A1E">
      <w:pPr>
        <w:jc w:val="center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pl-PL"/>
        </w:rPr>
        <w:t>Dziękujemy za wypełnienie ankiety.</w:t>
      </w:r>
    </w:p>
    <w:p w:rsidR="00682A1E" w:rsidRDefault="00682A1E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pl-PL"/>
        </w:rPr>
        <w:t xml:space="preserve">Wszystkim absolwentom </w:t>
      </w:r>
      <w:r w:rsidR="00571D58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pl-PL"/>
        </w:rPr>
        <w:t xml:space="preserve">życzymy sukcesów </w:t>
      </w: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pl-PL"/>
        </w:rPr>
        <w:t>w życiu zawodowym i osobistym!</w:t>
      </w:r>
    </w:p>
    <w:p w:rsidR="00682A1E" w:rsidRDefault="00682A1E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pl-PL"/>
        </w:rPr>
      </w:pPr>
    </w:p>
    <w:p w:rsidR="00682A1E" w:rsidRDefault="00682A1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pl-PL"/>
        </w:rPr>
        <w:t>Ankietę prosimy wysłać na adres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 xml:space="preserve">: </w:t>
      </w:r>
      <w:hyperlink r:id="rId5" w:history="1"/>
      <w:r>
        <w:rPr>
          <w:rFonts w:ascii="Times New Roman" w:eastAsia="Arial Unicode MS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psp5krasnik@poczta.onet.pl</w:t>
      </w:r>
    </w:p>
    <w:p w:rsidR="00682A1E" w:rsidRDefault="00682A1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2A1E" w:rsidRDefault="00682A1E"/>
    <w:sectPr w:rsidR="00682A1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0000003"/>
    <w:multiLevelType w:val="multilevel"/>
    <w:tmpl w:val="BC8822BA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42F6C"/>
    <w:rsid w:val="00064DF0"/>
    <w:rsid w:val="00273513"/>
    <w:rsid w:val="00542F6C"/>
    <w:rsid w:val="00571D58"/>
    <w:rsid w:val="006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k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2714</CharactersWithSpaces>
  <SharedDoc>false</SharedDoc>
  <HLinks>
    <vt:vector size="6" baseType="variant">
      <vt:variant>
        <vt:i4>4063319</vt:i4>
      </vt:variant>
      <vt:variant>
        <vt:i4>0</vt:i4>
      </vt:variant>
      <vt:variant>
        <vt:i4>0</vt:i4>
      </vt:variant>
      <vt:variant>
        <vt:i4>5</vt:i4>
      </vt:variant>
      <vt:variant>
        <vt:lpwstr>mailto:wkk7@op.pl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Sznajder</dc:creator>
  <cp:lastModifiedBy>Dyrekcja</cp:lastModifiedBy>
  <cp:revision>2</cp:revision>
  <cp:lastPrinted>1601-01-01T00:00:00Z</cp:lastPrinted>
  <dcterms:created xsi:type="dcterms:W3CDTF">2016-02-03T10:54:00Z</dcterms:created>
  <dcterms:modified xsi:type="dcterms:W3CDTF">2016-02-03T10:54:00Z</dcterms:modified>
</cp:coreProperties>
</file>